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D37943" w14:paraId="2054B956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4E2A4BFF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6BED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47B25ADD" w14:textId="77777777" w:rsidR="00D37943" w:rsidRDefault="00D37943">
            <w:pPr>
              <w:spacing w:after="0" w:line="240" w:lineRule="auto"/>
            </w:pPr>
          </w:p>
        </w:tc>
      </w:tr>
      <w:tr w:rsidR="00D37943" w14:paraId="399DB7CE" w14:textId="77777777">
        <w:trPr>
          <w:trHeight w:val="20"/>
        </w:trPr>
        <w:tc>
          <w:tcPr>
            <w:tcW w:w="10710" w:type="dxa"/>
          </w:tcPr>
          <w:p w14:paraId="6D56E50B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335CF534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238402CA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2762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2B70DABB" w14:textId="77777777" w:rsidR="00D37943" w:rsidRDefault="00D37943">
                  <w:pPr>
                    <w:spacing w:after="0" w:line="240" w:lineRule="auto"/>
                  </w:pPr>
                </w:p>
              </w:tc>
            </w:tr>
          </w:tbl>
          <w:p w14:paraId="1A6BC478" w14:textId="77777777" w:rsidR="00D37943" w:rsidRDefault="00D37943">
            <w:pPr>
              <w:spacing w:after="0" w:line="240" w:lineRule="auto"/>
            </w:pPr>
          </w:p>
        </w:tc>
      </w:tr>
      <w:tr w:rsidR="00D37943" w14:paraId="4065398C" w14:textId="77777777">
        <w:trPr>
          <w:trHeight w:val="99"/>
        </w:trPr>
        <w:tc>
          <w:tcPr>
            <w:tcW w:w="10710" w:type="dxa"/>
          </w:tcPr>
          <w:p w14:paraId="10379BEB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525B7A62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4DD185B1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8C06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7A02A406" w14:textId="77777777" w:rsidR="00D37943" w:rsidRDefault="00D37943">
            <w:pPr>
              <w:spacing w:after="0" w:line="240" w:lineRule="auto"/>
            </w:pPr>
          </w:p>
        </w:tc>
      </w:tr>
      <w:tr w:rsidR="00D37943" w14:paraId="4222DDB1" w14:textId="77777777">
        <w:trPr>
          <w:trHeight w:val="99"/>
        </w:trPr>
        <w:tc>
          <w:tcPr>
            <w:tcW w:w="10710" w:type="dxa"/>
          </w:tcPr>
          <w:p w14:paraId="1A72D35A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7F81DEB8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5BCCF6E8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F9968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Ústí nad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Orlicí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61291119" w14:textId="77777777" w:rsidR="00D37943" w:rsidRDefault="00D37943">
            <w:pPr>
              <w:spacing w:after="0" w:line="240" w:lineRule="auto"/>
            </w:pPr>
          </w:p>
        </w:tc>
      </w:tr>
      <w:tr w:rsidR="00D37943" w14:paraId="43A5B966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1DF7190F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359A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2B890C33" w14:textId="77777777" w:rsidR="00D37943" w:rsidRDefault="00D37943">
            <w:pPr>
              <w:spacing w:after="0" w:line="240" w:lineRule="auto"/>
            </w:pPr>
          </w:p>
        </w:tc>
      </w:tr>
      <w:tr w:rsidR="00D37943" w14:paraId="1E6066CA" w14:textId="77777777">
        <w:trPr>
          <w:trHeight w:val="29"/>
        </w:trPr>
        <w:tc>
          <w:tcPr>
            <w:tcW w:w="10710" w:type="dxa"/>
          </w:tcPr>
          <w:p w14:paraId="47C652B9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57A05769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D37943" w14:paraId="7BE53D1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1637" w14:textId="77777777" w:rsidR="00D37943" w:rsidRDefault="00F90E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03.11.2021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73)</w:t>
                  </w:r>
                </w:p>
              </w:tc>
            </w:tr>
          </w:tbl>
          <w:p w14:paraId="24652745" w14:textId="77777777" w:rsidR="00D37943" w:rsidRDefault="00D37943">
            <w:pPr>
              <w:spacing w:after="0" w:line="240" w:lineRule="auto"/>
            </w:pPr>
          </w:p>
        </w:tc>
      </w:tr>
      <w:tr w:rsidR="00D37943" w14:paraId="482E2C97" w14:textId="77777777">
        <w:trPr>
          <w:trHeight w:val="134"/>
        </w:trPr>
        <w:tc>
          <w:tcPr>
            <w:tcW w:w="10710" w:type="dxa"/>
          </w:tcPr>
          <w:p w14:paraId="3D462CB7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52CEE875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9D319D" w14:paraId="773E134B" w14:textId="77777777" w:rsidTr="009D319D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E717AF8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528734F7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2807BC67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C7C80E" w14:textId="77777777" w:rsidR="00D37943" w:rsidRDefault="00D37943">
                  <w:pPr>
                    <w:spacing w:after="0" w:line="240" w:lineRule="auto"/>
                    <w:jc w:val="right"/>
                  </w:pPr>
                </w:p>
                <w:p w14:paraId="2D527576" w14:textId="77777777" w:rsidR="00D37943" w:rsidRDefault="00D37943">
                  <w:pPr>
                    <w:spacing w:after="0" w:line="240" w:lineRule="auto"/>
                    <w:jc w:val="right"/>
                  </w:pPr>
                </w:p>
                <w:p w14:paraId="4F71086F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5D58A0" w14:textId="77777777" w:rsidR="00D37943" w:rsidRDefault="00D37943">
                  <w:pPr>
                    <w:spacing w:after="0" w:line="240" w:lineRule="auto"/>
                  </w:pPr>
                </w:p>
                <w:p w14:paraId="1E1DC4D9" w14:textId="77777777" w:rsidR="00D37943" w:rsidRDefault="00D37943">
                  <w:pPr>
                    <w:spacing w:after="0" w:line="240" w:lineRule="auto"/>
                  </w:pPr>
                </w:p>
                <w:p w14:paraId="771580AF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6C133" w14:textId="77777777" w:rsidR="00D37943" w:rsidRDefault="00D37943">
                  <w:pPr>
                    <w:spacing w:after="0" w:line="240" w:lineRule="auto"/>
                  </w:pPr>
                </w:p>
                <w:p w14:paraId="2B5E6C50" w14:textId="77777777" w:rsidR="00D37943" w:rsidRDefault="00D37943">
                  <w:pPr>
                    <w:spacing w:after="0" w:line="240" w:lineRule="auto"/>
                  </w:pPr>
                </w:p>
                <w:p w14:paraId="606E0809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2C57" w14:textId="77777777" w:rsidR="00D37943" w:rsidRDefault="00D37943">
                  <w:pPr>
                    <w:spacing w:after="0" w:line="240" w:lineRule="auto"/>
                  </w:pPr>
                </w:p>
                <w:p w14:paraId="77ACF518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A4B6" w14:textId="77777777" w:rsidR="00D37943" w:rsidRDefault="00D37943">
                  <w:pPr>
                    <w:spacing w:after="0" w:line="240" w:lineRule="auto"/>
                  </w:pPr>
                </w:p>
                <w:p w14:paraId="5B12B1DB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9D319D" w14:paraId="6CF7E1ED" w14:textId="77777777" w:rsidTr="009D319D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2377244D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Ústí nad Orlicí</w:t>
                  </w:r>
                </w:p>
              </w:tc>
            </w:tr>
            <w:tr w:rsidR="009D319D" w14:paraId="09CF16A1" w14:textId="77777777" w:rsidTr="009D319D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7CA33A7A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Čenkovice</w:t>
                  </w:r>
                </w:p>
              </w:tc>
            </w:tr>
            <w:tr w:rsidR="00D37943" w14:paraId="3DC2E87A" w14:textId="77777777" w:rsidTr="009D319D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DE66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7ECEE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529/5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6CA8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340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4F29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A18D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66E7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8D1A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D37943" w14:paraId="6BC2A0CE" w14:textId="77777777" w:rsidTr="009D319D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557A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1C44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708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0265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9E2F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1B1C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D730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3A5C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D37943" w14:paraId="1DBDFCE9" w14:textId="77777777" w:rsidTr="009D319D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E052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6968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826/7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766D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FD8D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EEC7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18FE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93CD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D37943" w14:paraId="5B1B2608" w14:textId="77777777" w:rsidTr="009D319D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3D87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3770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825/11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8A3E6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6AB8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0F94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56879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BD46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D37943" w14:paraId="3DD21638" w14:textId="77777777" w:rsidTr="009D319D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E7A2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90CD0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826/8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7509" w14:textId="77777777" w:rsidR="00D37943" w:rsidRDefault="00F90E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9C49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50F8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19A1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9FFAB" w14:textId="77777777" w:rsidR="00D37943" w:rsidRDefault="00F90E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513AAB6A" w14:textId="77777777" w:rsidR="00D37943" w:rsidRDefault="00D37943">
            <w:pPr>
              <w:spacing w:after="0" w:line="240" w:lineRule="auto"/>
            </w:pPr>
          </w:p>
        </w:tc>
      </w:tr>
      <w:tr w:rsidR="00D37943" w14:paraId="58B8DD9E" w14:textId="77777777">
        <w:trPr>
          <w:trHeight w:val="365"/>
        </w:trPr>
        <w:tc>
          <w:tcPr>
            <w:tcW w:w="10710" w:type="dxa"/>
          </w:tcPr>
          <w:p w14:paraId="66B8C05F" w14:textId="77777777" w:rsidR="00D37943" w:rsidRDefault="00D37943">
            <w:pPr>
              <w:pStyle w:val="EmptyCellLayoutStyle"/>
              <w:spacing w:after="0" w:line="240" w:lineRule="auto"/>
            </w:pPr>
          </w:p>
        </w:tc>
      </w:tr>
      <w:tr w:rsidR="00D37943" w14:paraId="664151E9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D37943" w14:paraId="58AB1F0A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471ADFD3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6D096AEE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1D581F07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37943" w14:paraId="24E41D81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37D2B81F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D37943" w14:paraId="367C5E89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EE4FE9" w14:textId="77777777" w:rsidR="00D37943" w:rsidRDefault="00F90E29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5C436CC8" w14:textId="77777777" w:rsidR="00D37943" w:rsidRDefault="00D37943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21B12BA5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37943" w14:paraId="31A14F2F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5E4C990E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B989AF5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687D7FEB" w14:textId="77777777" w:rsidR="00D37943" w:rsidRDefault="00D3794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4679EBC" w14:textId="77777777" w:rsidR="00D37943" w:rsidRDefault="00D37943">
            <w:pPr>
              <w:spacing w:after="0" w:line="240" w:lineRule="auto"/>
            </w:pPr>
          </w:p>
        </w:tc>
      </w:tr>
    </w:tbl>
    <w:p w14:paraId="72F039A6" w14:textId="77777777" w:rsidR="00D37943" w:rsidRDefault="00D37943">
      <w:pPr>
        <w:spacing w:after="0" w:line="240" w:lineRule="auto"/>
      </w:pPr>
    </w:p>
    <w:sectPr w:rsidR="00D37943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CB45" w14:textId="77777777" w:rsidR="00F90E29" w:rsidRDefault="00F90E29">
      <w:pPr>
        <w:spacing w:after="0" w:line="240" w:lineRule="auto"/>
      </w:pPr>
      <w:r>
        <w:separator/>
      </w:r>
    </w:p>
  </w:endnote>
  <w:endnote w:type="continuationSeparator" w:id="0">
    <w:p w14:paraId="6CD1FD12" w14:textId="77777777" w:rsidR="00F90E29" w:rsidRDefault="00F9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D37943" w14:paraId="3CAE4FCD" w14:textId="77777777">
      <w:tc>
        <w:tcPr>
          <w:tcW w:w="5122" w:type="dxa"/>
        </w:tcPr>
        <w:p w14:paraId="53C1E66E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50B1E273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53494379" w14:textId="77777777" w:rsidR="00D37943" w:rsidRDefault="00D37943">
          <w:pPr>
            <w:pStyle w:val="EmptyCellLayoutStyle"/>
            <w:spacing w:after="0" w:line="240" w:lineRule="auto"/>
          </w:pPr>
        </w:p>
      </w:tc>
    </w:tr>
    <w:tr w:rsidR="00D37943" w14:paraId="2454547D" w14:textId="77777777">
      <w:tc>
        <w:tcPr>
          <w:tcW w:w="5122" w:type="dxa"/>
          <w:tcBorders>
            <w:top w:val="single" w:sz="7" w:space="0" w:color="000000"/>
          </w:tcBorders>
        </w:tcPr>
        <w:p w14:paraId="063832F5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35079F6C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007BB17A" w14:textId="77777777" w:rsidR="00D37943" w:rsidRDefault="00D37943">
          <w:pPr>
            <w:pStyle w:val="EmptyCellLayoutStyle"/>
            <w:spacing w:after="0" w:line="240" w:lineRule="auto"/>
          </w:pPr>
        </w:p>
      </w:tc>
    </w:tr>
    <w:tr w:rsidR="00D37943" w14:paraId="22B7C871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D37943" w14:paraId="14DCE37E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39F79B" w14:textId="77777777" w:rsidR="00D37943" w:rsidRDefault="00F90E2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02.11.2021 11:18:46</w:t>
                </w:r>
              </w:p>
            </w:tc>
          </w:tr>
        </w:tbl>
        <w:p w14:paraId="79102366" w14:textId="77777777" w:rsidR="00D37943" w:rsidRDefault="00D37943">
          <w:pPr>
            <w:spacing w:after="0" w:line="240" w:lineRule="auto"/>
          </w:pPr>
        </w:p>
      </w:tc>
      <w:tc>
        <w:tcPr>
          <w:tcW w:w="2240" w:type="dxa"/>
        </w:tcPr>
        <w:p w14:paraId="7B2AFCF5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D37943" w14:paraId="50EF2773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373B6A" w14:textId="77777777" w:rsidR="00D37943" w:rsidRDefault="00F90E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C94DBC" w14:textId="77777777" w:rsidR="00D37943" w:rsidRDefault="00D37943">
          <w:pPr>
            <w:spacing w:after="0" w:line="240" w:lineRule="auto"/>
          </w:pPr>
        </w:p>
      </w:tc>
    </w:tr>
    <w:tr w:rsidR="00D37943" w14:paraId="15E34815" w14:textId="77777777">
      <w:tc>
        <w:tcPr>
          <w:tcW w:w="5122" w:type="dxa"/>
        </w:tcPr>
        <w:p w14:paraId="7F9151CB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04FBD92D" w14:textId="77777777" w:rsidR="00D37943" w:rsidRDefault="00D3794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CC753B6" w14:textId="77777777" w:rsidR="00D37943" w:rsidRDefault="00D379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BE81" w14:textId="77777777" w:rsidR="00F90E29" w:rsidRDefault="00F90E29">
      <w:pPr>
        <w:spacing w:after="0" w:line="240" w:lineRule="auto"/>
      </w:pPr>
      <w:r>
        <w:separator/>
      </w:r>
    </w:p>
  </w:footnote>
  <w:footnote w:type="continuationSeparator" w:id="0">
    <w:p w14:paraId="56FD8F32" w14:textId="77777777" w:rsidR="00F90E29" w:rsidRDefault="00F9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43"/>
    <w:rsid w:val="009D319D"/>
    <w:rsid w:val="00D37943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E41"/>
  <w15:docId w15:val="{253C3BE1-46C3-4E77-95F1-99D8712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Polák Jan Ing.</dc:creator>
  <dc:description/>
  <cp:lastModifiedBy>Polák Jan Ing.</cp:lastModifiedBy>
  <cp:revision>2</cp:revision>
  <dcterms:created xsi:type="dcterms:W3CDTF">2021-11-02T12:39:00Z</dcterms:created>
  <dcterms:modified xsi:type="dcterms:W3CDTF">2021-11-02T12:39:00Z</dcterms:modified>
</cp:coreProperties>
</file>